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9580" w14:textId="3A0984BE" w:rsidR="002B1697" w:rsidRDefault="009105E5" w:rsidP="005E325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DB4E6E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0135314D" w14:textId="77777777" w:rsidR="005E3253" w:rsidRDefault="005E3253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44"/>
      </w:tblGrid>
      <w:tr w:rsidR="005E3253" w14:paraId="131C1C6A" w14:textId="77777777" w:rsidTr="00C31C4A">
        <w:tc>
          <w:tcPr>
            <w:tcW w:w="4673" w:type="dxa"/>
          </w:tcPr>
          <w:p w14:paraId="0BC6ABD4" w14:textId="38359797" w:rsidR="005E3253" w:rsidRDefault="005E3253" w:rsidP="005E3253">
            <w:pPr>
              <w:autoSpaceDE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 sig.</w:t>
            </w:r>
          </w:p>
        </w:tc>
        <w:tc>
          <w:tcPr>
            <w:tcW w:w="5244" w:type="dxa"/>
          </w:tcPr>
          <w:p w14:paraId="7927E885" w14:textId="51D203D1" w:rsidR="005E3253" w:rsidRDefault="00C31C4A" w:rsidP="003459E5">
            <w:pPr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Dirigente Scolastico</w:t>
            </w:r>
          </w:p>
          <w:p w14:paraId="4C4B2D0A" w14:textId="5C0C018E" w:rsidR="00C31C4A" w:rsidRPr="00C31C4A" w:rsidRDefault="00C31C4A" w:rsidP="00C31C4A">
            <w:pPr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1C4A">
              <w:rPr>
                <w:rFonts w:ascii="Arial" w:hAnsi="Arial" w:cs="Arial"/>
                <w:b/>
                <w:sz w:val="18"/>
                <w:szCs w:val="18"/>
              </w:rPr>
              <w:t xml:space="preserve">Istituto Comprensivo </w:t>
            </w:r>
            <w:proofErr w:type="gramStart"/>
            <w:r w:rsidRPr="00C31C4A">
              <w:rPr>
                <w:rFonts w:ascii="Arial" w:hAnsi="Arial" w:cs="Arial"/>
                <w:b/>
                <w:sz w:val="18"/>
                <w:szCs w:val="18"/>
              </w:rPr>
              <w:t>Statale ”</w:t>
            </w:r>
            <w:r>
              <w:rPr>
                <w:rFonts w:ascii="Arial" w:hAnsi="Arial" w:cs="Arial"/>
                <w:b/>
                <w:sz w:val="18"/>
                <w:szCs w:val="18"/>
              </w:rPr>
              <w:t>Viale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1C4A">
              <w:rPr>
                <w:rFonts w:ascii="Arial" w:hAnsi="Arial" w:cs="Arial"/>
                <w:b/>
                <w:sz w:val="18"/>
                <w:szCs w:val="18"/>
              </w:rPr>
              <w:t>Ernesto Monaci”</w:t>
            </w:r>
          </w:p>
          <w:p w14:paraId="1670CF92" w14:textId="77777777" w:rsidR="00C31C4A" w:rsidRDefault="00C31C4A" w:rsidP="00C31C4A">
            <w:pPr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1C4A">
              <w:rPr>
                <w:rFonts w:ascii="Arial" w:hAnsi="Arial" w:cs="Arial"/>
                <w:b/>
                <w:sz w:val="18"/>
                <w:szCs w:val="18"/>
              </w:rPr>
              <w:t xml:space="preserve">V.le E. Monaci, 37 </w:t>
            </w:r>
          </w:p>
          <w:p w14:paraId="74D978E9" w14:textId="77777777" w:rsidR="00C31C4A" w:rsidRDefault="00C31C4A" w:rsidP="00C31C4A">
            <w:pPr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A8F66" w14:textId="239118A5" w:rsidR="005E3253" w:rsidRDefault="00C31C4A" w:rsidP="00C31C4A">
            <w:pPr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01038  </w:t>
            </w:r>
            <w:r w:rsidRPr="00C31C4A">
              <w:rPr>
                <w:rFonts w:ascii="Arial" w:hAnsi="Arial" w:cs="Arial"/>
                <w:b/>
                <w:sz w:val="18"/>
                <w:szCs w:val="18"/>
              </w:rPr>
              <w:t>SORIANO</w:t>
            </w:r>
            <w:proofErr w:type="gramEnd"/>
            <w:r w:rsidRPr="00C31C4A">
              <w:rPr>
                <w:rFonts w:ascii="Arial" w:hAnsi="Arial" w:cs="Arial"/>
                <w:b/>
                <w:sz w:val="18"/>
                <w:szCs w:val="18"/>
              </w:rPr>
              <w:t xml:space="preserve"> NEL CIMINO </w:t>
            </w:r>
          </w:p>
        </w:tc>
      </w:tr>
    </w:tbl>
    <w:p w14:paraId="679142D0" w14:textId="0C246574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8751"/>
      </w:tblGrid>
      <w:tr w:rsidR="00C31C4A" w14:paraId="4F3A83A2" w14:textId="77777777" w:rsidTr="00C31C4A">
        <w:tc>
          <w:tcPr>
            <w:tcW w:w="1129" w:type="dxa"/>
          </w:tcPr>
          <w:p w14:paraId="29510237" w14:textId="5A13779B" w:rsidR="00C31C4A" w:rsidRDefault="00C31C4A" w:rsidP="003459E5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OGGETTO:</w:t>
            </w:r>
          </w:p>
        </w:tc>
        <w:tc>
          <w:tcPr>
            <w:tcW w:w="8788" w:type="dxa"/>
          </w:tcPr>
          <w:p w14:paraId="23CECA7B" w14:textId="7EE394DC" w:rsidR="00C31C4A" w:rsidRDefault="00C31C4A" w:rsidP="003459E5">
            <w:pPr>
              <w:autoSpaceDE w:val="0"/>
              <w:jc w:val="both"/>
              <w:rPr>
                <w:rFonts w:ascii="Arial" w:hAnsi="Arial" w:cs="Arial"/>
              </w:rPr>
            </w:pPr>
            <w:r w:rsidRPr="00C15050">
              <w:rPr>
                <w:rFonts w:ascii="Arial" w:hAnsi="Arial" w:cs="Arial"/>
                <w:b/>
                <w:sz w:val="18"/>
                <w:szCs w:val="18"/>
              </w:rPr>
              <w:t>Domanda di par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tecipazione alla selezione </w:t>
            </w:r>
            <w:r w:rsidR="00DB4E6E">
              <w:rPr>
                <w:rFonts w:ascii="Arial" w:hAnsi="Arial" w:cs="Arial"/>
                <w:b/>
                <w:sz w:val="18"/>
                <w:szCs w:val="18"/>
              </w:rPr>
              <w:t xml:space="preserve">della figura di </w:t>
            </w:r>
            <w:r w:rsidR="00DB4E6E" w:rsidRPr="00DB4E6E">
              <w:rPr>
                <w:rFonts w:ascii="Arial" w:hAnsi="Arial" w:cs="Arial"/>
                <w:b/>
                <w:sz w:val="18"/>
                <w:szCs w:val="18"/>
              </w:rPr>
              <w:t>COLLAUDATORE nell’ambito del Progetto cod. 13.1.3A-FESRPON-LA-2022-1-EDUGREEN: LABORATORI DI SOSTENIBILITÀ PER IL PRIMO CICLO</w:t>
            </w:r>
            <w:proofErr w:type="gramStart"/>
            <w:r w:rsidRPr="005E3253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hAnsi="Arial" w:cs="Arial"/>
                <w:b/>
                <w:sz w:val="18"/>
                <w:szCs w:val="18"/>
              </w:rPr>
              <w:t>.-</w:t>
            </w:r>
            <w:proofErr w:type="gramEnd"/>
          </w:p>
        </w:tc>
      </w:tr>
    </w:tbl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0162E07C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proofErr w:type="gramStart"/>
      <w:r w:rsidR="005E3253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3477"/>
        <w:gridCol w:w="2977"/>
      </w:tblGrid>
      <w:tr w:rsidR="00E8201A" w:rsidRPr="00BC07D8" w14:paraId="5C192430" w14:textId="77777777" w:rsidTr="00CF0F46">
        <w:trPr>
          <w:trHeight w:val="17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5E3253">
        <w:trPr>
          <w:trHeight w:val="40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AE6136C" w:rsidR="00E8201A" w:rsidRPr="005E3253" w:rsidRDefault="000262E5" w:rsidP="005E325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5E3253">
              <w:rPr>
                <w:rFonts w:asciiTheme="minorHAnsi" w:hAnsiTheme="minorHAnsi" w:cstheme="minorHAnsi"/>
                <w:b/>
              </w:rPr>
              <w:t>“</w:t>
            </w:r>
            <w:proofErr w:type="spellStart"/>
            <w:r w:rsidR="00DB4E6E" w:rsidRPr="00DB4E6E">
              <w:rPr>
                <w:rFonts w:asciiTheme="minorHAnsi" w:hAnsiTheme="minorHAnsi" w:cstheme="minorHAnsi"/>
                <w:b/>
              </w:rPr>
              <w:t>Edugreen</w:t>
            </w:r>
            <w:proofErr w:type="spellEnd"/>
            <w:r w:rsidR="00DB4E6E" w:rsidRPr="00DB4E6E">
              <w:rPr>
                <w:rFonts w:asciiTheme="minorHAnsi" w:hAnsiTheme="minorHAnsi" w:cstheme="minorHAnsi"/>
                <w:b/>
              </w:rPr>
              <w:t>: laboratori di sostenibilità per il primo ciclo</w:t>
            </w:r>
            <w:r w:rsidR="0070152C" w:rsidRPr="005E3253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5E3253" w:rsidRDefault="00E8201A" w:rsidP="005E3253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5E3253">
              <w:rPr>
                <w:rFonts w:asciiTheme="minorHAnsi" w:hAnsiTheme="minorHAnsi" w:cstheme="minorHAnsi"/>
                <w:b/>
                <w:bCs/>
                <w:color w:val="333333"/>
              </w:rPr>
              <w:t>Codice nazionale</w:t>
            </w:r>
          </w:p>
          <w:p w14:paraId="464464D4" w14:textId="78C89D8D" w:rsidR="00E8201A" w:rsidRPr="005E3253" w:rsidRDefault="00DB4E6E" w:rsidP="005E3253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B4E6E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13.1.3A-FESRPON-LA-2022-1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B2CD1BF" w:rsidR="00E8201A" w:rsidRPr="005E3253" w:rsidRDefault="00DB4E6E" w:rsidP="005E3253">
            <w:pPr>
              <w:jc w:val="both"/>
              <w:rPr>
                <w:rFonts w:ascii="Verdana" w:hAnsi="Verdana"/>
                <w:b/>
                <w:bCs/>
              </w:rPr>
            </w:pPr>
            <w:r w:rsidRPr="00DB4E6E">
              <w:rPr>
                <w:rFonts w:ascii="Verdana" w:hAnsi="Verdana"/>
                <w:b/>
                <w:shd w:val="clear" w:color="auto" w:fill="FFFFFF"/>
              </w:rPr>
              <w:t>C69J21034470006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3730DDF4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r w:rsidR="00C118DA">
        <w:rPr>
          <w:rFonts w:ascii="Arial" w:hAnsi="Arial" w:cs="Arial"/>
          <w:sz w:val="18"/>
          <w:szCs w:val="18"/>
        </w:rPr>
        <w:t>pendenti: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752D0E01" w:rsidR="009105E5" w:rsidRDefault="009105E5" w:rsidP="00EC7F3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EC7F3A">
        <w:rPr>
          <w:rFonts w:ascii="Arial" w:hAnsi="Arial" w:cs="Arial"/>
          <w:sz w:val="18"/>
          <w:szCs w:val="18"/>
        </w:rPr>
        <w:t>l’Istituzione scolastica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EC7F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EC7F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EC7F3A">
      <w:pPr>
        <w:autoSpaceDE w:val="0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C439" w14:textId="77777777" w:rsidR="002D2603" w:rsidRDefault="002D2603">
      <w:r>
        <w:separator/>
      </w:r>
    </w:p>
  </w:endnote>
  <w:endnote w:type="continuationSeparator" w:id="0">
    <w:p w14:paraId="177C3766" w14:textId="77777777" w:rsidR="002D2603" w:rsidRDefault="002D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1FE3" w14:textId="77777777" w:rsidR="002D2603" w:rsidRDefault="002D2603">
      <w:r>
        <w:separator/>
      </w:r>
    </w:p>
  </w:footnote>
  <w:footnote w:type="continuationSeparator" w:id="0">
    <w:p w14:paraId="5838B5D8" w14:textId="77777777" w:rsidR="002D2603" w:rsidRDefault="002D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07217">
    <w:abstractNumId w:val="6"/>
  </w:num>
  <w:num w:numId="2" w16cid:durableId="822430557">
    <w:abstractNumId w:val="5"/>
  </w:num>
  <w:num w:numId="3" w16cid:durableId="1327244022">
    <w:abstractNumId w:val="1"/>
  </w:num>
  <w:num w:numId="4" w16cid:durableId="34043943">
    <w:abstractNumId w:val="3"/>
  </w:num>
  <w:num w:numId="5" w16cid:durableId="13312514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262E5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603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253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152C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5BA2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18DA"/>
    <w:rsid w:val="00C15050"/>
    <w:rsid w:val="00C243CD"/>
    <w:rsid w:val="00C24770"/>
    <w:rsid w:val="00C30410"/>
    <w:rsid w:val="00C31C4A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0F46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4E6E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C7F3A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4FD9-702E-4793-BDD1-C8C7B024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PC 494</cp:lastModifiedBy>
  <cp:revision>2</cp:revision>
  <cp:lastPrinted>2018-05-17T14:28:00Z</cp:lastPrinted>
  <dcterms:created xsi:type="dcterms:W3CDTF">2022-10-27T08:05:00Z</dcterms:created>
  <dcterms:modified xsi:type="dcterms:W3CDTF">2022-10-27T08:05:00Z</dcterms:modified>
</cp:coreProperties>
</file>